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1172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1181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0</w:t>
            </w:r>
          </w:p>
        </w:tc>
        <w:tc>
          <w:p>
            <w:r>
              <w:t>43.32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9077050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0</w:t>
            </w:r>
          </w:p>
        </w:tc>
        <w:tc>
          <w:p>
            <w:r>
              <w:t>12.33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1082400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0</w:t>
            </w:r>
          </w:p>
        </w:tc>
        <w:tc>
          <w:p>
            <w:r>
              <w:t>15.83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MITTAL HUF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HUF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SUSHIL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RADHAKISHAN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SUSHIL KEJRIWAL</w:t>
            </w:r>
          </w:p>
        </w:tc>
        <w:tc>
          <w:p>
            <w:r>
              <w:t>ANSPK5936A</w:t>
            </w:r>
          </w:p>
        </w:tc>
        <w:tc>
          <w:p>
            <w:r>
              <w:t>1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URMILA NIRMAL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TECHFAB PRIVATE LIMITED</w:t>
            </w:r>
          </w:p>
        </w:tc>
        <w:tc>
          <w:p>
            <w:r>
              <w:t>AABCU4302R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COTFAB LLP</w:t>
            </w:r>
          </w:p>
        </w:tc>
        <w:tc>
          <w:p>
            <w:r>
              <w:t>AAEFU5666Q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1117</w:t>
            </w:r>
          </w:p>
        </w:tc>
        <w:tc>
          <w:p>
            <w:r>
              <w:t>4332866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4332866</w:t>
            </w:r>
          </w:p>
        </w:tc>
        <w:tc>
          <w:p>
            <w:r>
              <w:t>20.68</w:t>
            </w:r>
          </w:p>
        </w:tc>
        <w:tc>
          <w:p>
            <w:r>
              <w:t>4332866</w:t>
            </w:r>
          </w:p>
        </w:tc>
        <w:tc>
          <w:p>
            <w:r>
              <w:t>0</w:t>
            </w:r>
          </w:p>
        </w:tc>
        <w:tc>
          <w:p>
            <w:r>
              <w:t>4332866</w:t>
            </w:r>
          </w:p>
        </w:tc>
        <w:tc>
          <w:p>
            <w:r>
              <w:t>20.68</w:t>
            </w:r>
          </w:p>
        </w:tc>
        <w:tc>
          <w:p>
            <w:r>
              <w:t>0</w:t>
            </w:r>
          </w:p>
        </w:tc>
        <w:tc>
          <w:p>
            <w:r>
              <w:t>20.68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4332866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1090</w:t>
            </w:r>
          </w:p>
        </w:tc>
        <w:tc>
          <w:p>
            <w:r>
              <w:t>332275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332275</w:t>
            </w:r>
          </w:p>
        </w:tc>
        <w:tc>
          <w:p>
            <w:r>
              <w:t>1.59</w:t>
            </w:r>
          </w:p>
        </w:tc>
        <w:tc>
          <w:p>
            <w:r>
              <w:t>332275</w:t>
            </w:r>
          </w:p>
        </w:tc>
        <w:tc>
          <w:p>
            <w:r>
              <w:t>0</w:t>
            </w:r>
          </w:p>
        </w:tc>
        <w:tc>
          <w:p>
            <w:r>
              <w:t>332275</w:t>
            </w:r>
          </w:p>
        </w:tc>
        <w:tc>
          <w:p>
            <w:r>
              <w:t>1.59</w:t>
            </w:r>
          </w:p>
        </w:tc>
        <w:tc>
          <w:p>
            <w:r>
              <w:t>0</w:t>
            </w:r>
          </w:p>
        </w:tc>
        <w:tc>
          <w:p>
            <w:r>
              <w:t>1.59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332275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27</w:t>
            </w:r>
          </w:p>
        </w:tc>
        <w:tc>
          <w:p>
            <w:r>
              <w:t>4000591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4000591</w:t>
            </w:r>
          </w:p>
        </w:tc>
        <w:tc>
          <w:p>
            <w:r>
              <w:t>19.09</w:t>
            </w:r>
          </w:p>
        </w:tc>
        <w:tc>
          <w:p>
            <w:r>
              <w:t>4000591</w:t>
            </w:r>
          </w:p>
        </w:tc>
        <w:tc>
          <w:p>
            <w:r>
              <w:t>0</w:t>
            </w:r>
          </w:p>
        </w:tc>
        <w:tc>
          <w:p>
            <w:r>
              <w:t>4000591</w:t>
            </w:r>
          </w:p>
        </w:tc>
        <w:tc>
          <w:p>
            <w:r>
              <w:t>19.09</w:t>
            </w:r>
          </w:p>
        </w:tc>
        <w:tc>
          <w:p>
            <w:r>
              <w:t>0</w:t>
            </w:r>
          </w:p>
        </w:tc>
        <w:tc>
          <w:p>
            <w:r>
              <w:t>19.09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4000591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53</w:t>
            </w:r>
          </w:p>
        </w:tc>
        <w:tc>
          <w:p>
            <w:r>
              <w:t>5672634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5672634</w:t>
            </w:r>
          </w:p>
        </w:tc>
        <w:tc>
          <w:p>
            <w:r>
              <w:t>27.08</w:t>
            </w:r>
          </w:p>
        </w:tc>
        <w:tc>
          <w:p>
            <w:r>
              <w:t>5672634</w:t>
            </w:r>
          </w:p>
        </w:tc>
        <w:tc>
          <w:p>
            <w:r>
              <w:t>0</w:t>
            </w:r>
          </w:p>
        </w:tc>
        <w:tc>
          <w:p>
            <w:r>
              <w:t>5672634</w:t>
            </w:r>
          </w:p>
        </w:tc>
        <w:tc>
          <w:p>
            <w:r>
              <w:t>27.08</w:t>
            </w:r>
          </w:p>
        </w:tc>
        <w:tc>
          <w:p>
            <w:r>
              <w:t>0</w:t>
            </w:r>
          </w:p>
        </w:tc>
        <w:tc>
          <w:p>
            <w:r>
              <w:t>27.08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5672634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23</w:t>
            </w:r>
          </w:p>
        </w:tc>
        <w:tc>
          <w:p>
            <w:r>
              <w:t>55365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55365</w:t>
            </w:r>
          </w:p>
        </w:tc>
        <w:tc>
          <w:p>
            <w:r>
              <w:t>0.26</w:t>
            </w:r>
          </w:p>
        </w:tc>
        <w:tc>
          <w:p>
            <w:r>
              <w:t>55365</w:t>
            </w:r>
          </w:p>
        </w:tc>
        <w:tc>
          <w:p>
            <w:r>
              <w:t>0</w:t>
            </w:r>
          </w:p>
        </w:tc>
        <w:tc>
          <w:p>
            <w:r>
              <w:t>55365</w:t>
            </w:r>
          </w:p>
        </w:tc>
        <w:tc>
          <w:p>
            <w:r>
              <w:t>0.26</w:t>
            </w:r>
          </w:p>
        </w:tc>
        <w:tc>
          <w:p>
            <w:r>
              <w:t>0</w:t>
            </w:r>
          </w:p>
        </w:tc>
        <w:tc>
          <w:p>
            <w:r>
              <w:t>0.26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55365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4837106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4837106</w:t>
            </w:r>
          </w:p>
        </w:tc>
        <w:tc>
          <w:p>
            <w:r>
              <w:t>23.09</w:t>
            </w:r>
          </w:p>
        </w:tc>
        <w:tc>
          <w:p>
            <w:r>
              <w:t>4837106</w:t>
            </w:r>
          </w:p>
        </w:tc>
        <w:tc>
          <w:p>
            <w:r>
              <w:t>0</w:t>
            </w:r>
          </w:p>
        </w:tc>
        <w:tc>
          <w:p>
            <w:r>
              <w:t>4837106</w:t>
            </w:r>
          </w:p>
        </w:tc>
        <w:tc>
          <w:p>
            <w:r>
              <w:t>23.09</w:t>
            </w:r>
          </w:p>
        </w:tc>
        <w:tc>
          <w:p>
            <w:r>
              <w:t>0</w:t>
            </w:r>
          </w:p>
        </w:tc>
        <w:tc>
          <w:p>
            <w:r>
              <w:t>23.09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4837106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21092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21092</w:t>
            </w:r>
          </w:p>
        </w:tc>
        <w:tc>
          <w:p>
            <w:r>
              <w:t>0.1</w:t>
            </w:r>
          </w:p>
        </w:tc>
        <w:tc>
          <w:p>
            <w:r>
              <w:t>21092</w:t>
            </w:r>
          </w:p>
        </w:tc>
        <w:tc>
          <w:p>
            <w:r>
              <w:t>0</w:t>
            </w:r>
          </w:p>
        </w:tc>
        <w:tc>
          <w:p>
            <w:r>
              <w:t>21092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21092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622801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622801</w:t>
            </w:r>
          </w:p>
        </w:tc>
        <w:tc>
          <w:p>
            <w:r>
              <w:t>2.97</w:t>
            </w:r>
          </w:p>
        </w:tc>
        <w:tc>
          <w:p>
            <w:r>
              <w:t>622801</w:t>
            </w:r>
          </w:p>
        </w:tc>
        <w:tc>
          <w:p>
            <w:r>
              <w:t>0</w:t>
            </w:r>
          </w:p>
        </w:tc>
        <w:tc>
          <w:p>
            <w:r>
              <w:t>622801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622801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136270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136270</w:t>
            </w:r>
          </w:p>
        </w:tc>
        <w:tc>
          <w:p>
            <w:r>
              <w:t>0.65</w:t>
            </w:r>
          </w:p>
        </w:tc>
        <w:tc>
          <w:p>
            <w:r>
              <w:t>136270</w:t>
            </w:r>
          </w:p>
        </w:tc>
        <w:tc>
          <w:p>
            <w:r>
              <w:t>0</w:t>
            </w:r>
          </w:p>
        </w:tc>
        <w:tc>
          <w:p>
            <w:r>
              <w:t>136270</w:t>
            </w:r>
          </w:p>
        </w:tc>
        <w:tc>
          <w:p>
            <w:r>
              <w:t>0.65</w:t>
            </w:r>
          </w:p>
        </w:tc>
        <w:tc>
          <w:p>
            <w:r>
              <w:t>0</w:t>
            </w:r>
          </w:p>
        </w:tc>
        <w:tc>
          <w:p>
            <w:r>
              <w:t>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136270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1170</w:t>
            </w:r>
          </w:p>
        </w:tc>
        <w:tc>
          <w:p>
            <w:r>
              <w:t>10005500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10005500</w:t>
            </w:r>
          </w:p>
        </w:tc>
        <w:tc>
          <w:p>
            <w:r>
              <w:t>47.76</w:t>
            </w:r>
          </w:p>
        </w:tc>
        <w:tc>
          <w:p>
            <w:r>
              <w:t>10005500</w:t>
            </w:r>
          </w:p>
        </w:tc>
        <w:tc>
          <w:p>
            <w:r>
              <w:t>0</w:t>
            </w:r>
          </w:p>
        </w:tc>
        <w:tc>
          <w:p>
            <w:r>
              <w:t>10005500</w:t>
            </w:r>
          </w:p>
        </w:tc>
        <w:tc>
          <w:p>
            <w:r>
              <w:t>47.76</w:t>
            </w:r>
          </w:p>
        </w:tc>
        <w:tc>
          <w:p>
            <w:r>
              <w:t>0</w:t>
            </w:r>
          </w:p>
        </w:tc>
        <w:tc>
          <w:p>
            <w:r>
              <w:t>47.76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10005500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1172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SUNDRM CONSULTANTS PRIVATE LIMITED</w:t>
            </w:r>
          </w:p>
        </w:tc>
        <w:tc>
          <w:p>
            <w:r>
              <w:t>AAECS1225L</w:t>
            </w:r>
          </w:p>
        </w:tc>
        <w:tc>
          <w:p>
            <w:r>
              <w:t>1</w:t>
            </w:r>
          </w:p>
        </w:tc>
        <w:tc>
          <w:p>
            <w:r>
              <w:t>285000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285000</w:t>
            </w:r>
          </w:p>
        </w:tc>
        <w:tc>
          <w:p>
            <w:r>
              <w:t>1.36</w:t>
            </w:r>
          </w:p>
        </w:tc>
        <w:tc>
          <w:p>
            <w:r>
              <w:t>285000</w:t>
            </w:r>
          </w:p>
        </w:tc>
        <w:tc>
          <w:p>
            <w:r>
              <w:t>0</w:t>
            </w:r>
          </w:p>
        </w:tc>
        <w:tc>
          <w:p>
            <w:r>
              <w:t>285000</w:t>
            </w:r>
          </w:p>
        </w:tc>
        <w:tc>
          <w:p>
            <w:r>
              <w:t>1.36</w:t>
            </w:r>
          </w:p>
        </w:tc>
        <w:tc>
          <w:p>
            <w:r>
              <w:t>0</w:t>
            </w:r>
          </w:p>
        </w:tc>
        <w:tc>
          <w:p>
            <w:r>
              <w:t>1.36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1504983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1504983</w:t>
            </w:r>
          </w:p>
        </w:tc>
        <w:tc>
          <w:p>
            <w:r>
              <w:t>7.18</w:t>
            </w:r>
          </w:p>
        </w:tc>
        <w:tc>
          <w:p>
            <w:r>
              <w:t>1504983</w:t>
            </w:r>
          </w:p>
        </w:tc>
        <w:tc>
          <w:p>
            <w:r>
              <w:t>0</w:t>
            </w:r>
          </w:p>
        </w:tc>
        <w:tc>
          <w:p>
            <w:r>
              <w:t>1504983</w:t>
            </w:r>
          </w:p>
        </w:tc>
        <w:tc>
          <w:p>
            <w:r>
              <w:t>7.18</w:t>
            </w:r>
          </w:p>
        </w:tc>
        <w:tc>
          <w:p>
            <w:r>
              <w:t>0</w:t>
            </w:r>
          </w:p>
        </w:tc>
        <w:tc>
          <w:p>
            <w:r>
              <w:t>7.18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1504983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17.26</w:t>
            </w:r>
          </w:p>
        </w:tc>
        <w:tc>
          <w:p>
            <w:r>
              <w:t>17.26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17.26</w:t>
            </w:r>
          </w:p>
        </w:tc>
        <w:tc>
          <w:p>
            <w:r>
              <w:t>17.26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